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6A" w:rsidRDefault="00C7166A" w:rsidP="000E1971">
      <w:pPr>
        <w:jc w:val="center"/>
        <w:rPr>
          <w:b/>
        </w:rPr>
      </w:pPr>
    </w:p>
    <w:p w:rsidR="00C7166A" w:rsidRDefault="00C7166A" w:rsidP="00C7166A"/>
    <w:p w:rsidR="00C7166A" w:rsidRPr="00C7166A" w:rsidRDefault="00C7166A" w:rsidP="00C7166A">
      <w:pPr>
        <w:ind w:firstLine="5529"/>
        <w:rPr>
          <w:rFonts w:ascii="Arial" w:hAnsi="Arial" w:cs="Arial"/>
          <w:bCs/>
        </w:rPr>
      </w:pPr>
      <w:r w:rsidRPr="00C7166A">
        <w:rPr>
          <w:rFonts w:ascii="Arial" w:hAnsi="Arial" w:cs="Arial"/>
          <w:bCs/>
        </w:rPr>
        <w:t xml:space="preserve">Załącznik do wniosku </w:t>
      </w:r>
    </w:p>
    <w:p w:rsidR="00C7166A" w:rsidRPr="00C7166A" w:rsidRDefault="00C7166A" w:rsidP="00C7166A">
      <w:pPr>
        <w:ind w:firstLine="5529"/>
        <w:rPr>
          <w:rFonts w:ascii="Arial" w:hAnsi="Arial" w:cs="Arial"/>
          <w:bCs/>
        </w:rPr>
      </w:pPr>
      <w:r w:rsidRPr="00C7166A">
        <w:rPr>
          <w:rFonts w:ascii="Arial" w:hAnsi="Arial" w:cs="Arial"/>
          <w:bCs/>
        </w:rPr>
        <w:t xml:space="preserve">o wydanie Łódzkiej Karty Dużej </w:t>
      </w:r>
    </w:p>
    <w:p w:rsidR="00C7166A" w:rsidRPr="00C7166A" w:rsidRDefault="00C7166A" w:rsidP="00C7166A">
      <w:pPr>
        <w:ind w:firstLine="5529"/>
        <w:rPr>
          <w:rFonts w:ascii="Arial" w:hAnsi="Arial" w:cs="Arial"/>
          <w:bCs/>
        </w:rPr>
      </w:pPr>
      <w:r w:rsidRPr="00C7166A">
        <w:rPr>
          <w:rFonts w:ascii="Arial" w:hAnsi="Arial" w:cs="Arial"/>
          <w:bCs/>
        </w:rPr>
        <w:t>Rodziny</w:t>
      </w:r>
    </w:p>
    <w:p w:rsidR="00C7166A" w:rsidRPr="00C7166A" w:rsidRDefault="00C7166A" w:rsidP="00C7166A">
      <w:pPr>
        <w:jc w:val="center"/>
        <w:rPr>
          <w:rFonts w:ascii="Arial" w:hAnsi="Arial" w:cs="Arial"/>
          <w:b/>
        </w:rPr>
      </w:pPr>
    </w:p>
    <w:p w:rsidR="00C7166A" w:rsidRPr="00C7166A" w:rsidRDefault="00C7166A" w:rsidP="00C7166A">
      <w:pPr>
        <w:jc w:val="center"/>
        <w:rPr>
          <w:rFonts w:ascii="Arial" w:hAnsi="Arial" w:cs="Arial"/>
          <w:b/>
        </w:rPr>
      </w:pPr>
    </w:p>
    <w:p w:rsidR="00C7166A" w:rsidRPr="00C7166A" w:rsidRDefault="00C7166A" w:rsidP="00C7166A">
      <w:pPr>
        <w:jc w:val="center"/>
        <w:rPr>
          <w:rFonts w:ascii="Arial" w:hAnsi="Arial" w:cs="Arial"/>
          <w:b/>
        </w:rPr>
      </w:pPr>
    </w:p>
    <w:p w:rsidR="00C7166A" w:rsidRPr="00C7166A" w:rsidRDefault="00C7166A" w:rsidP="00C7166A">
      <w:pPr>
        <w:jc w:val="center"/>
        <w:rPr>
          <w:rFonts w:ascii="Arial" w:hAnsi="Arial" w:cs="Arial"/>
          <w:b/>
        </w:rPr>
      </w:pPr>
    </w:p>
    <w:p w:rsidR="00C7166A" w:rsidRPr="00C7166A" w:rsidRDefault="00C7166A" w:rsidP="00C7166A">
      <w:pPr>
        <w:jc w:val="center"/>
        <w:rPr>
          <w:rFonts w:ascii="Arial" w:hAnsi="Arial" w:cs="Arial"/>
          <w:b/>
        </w:rPr>
      </w:pPr>
      <w:r w:rsidRPr="00C7166A">
        <w:rPr>
          <w:rFonts w:ascii="Arial" w:hAnsi="Arial" w:cs="Arial"/>
          <w:b/>
        </w:rPr>
        <w:t xml:space="preserve">OŚWIADCZENIE O KONTYNUOWANIU NAUKI </w:t>
      </w:r>
    </w:p>
    <w:p w:rsidR="00C7166A" w:rsidRPr="00C7166A" w:rsidRDefault="00C7166A" w:rsidP="00C7166A">
      <w:pPr>
        <w:jc w:val="center"/>
        <w:rPr>
          <w:rFonts w:ascii="Arial" w:hAnsi="Arial" w:cs="Arial"/>
          <w:i/>
        </w:rPr>
      </w:pPr>
      <w:r w:rsidRPr="00C7166A">
        <w:rPr>
          <w:rFonts w:ascii="Arial" w:hAnsi="Arial" w:cs="Arial"/>
          <w:i/>
        </w:rPr>
        <w:t>(wypełniają dzieci, które ukończyły 18 lat)</w:t>
      </w:r>
    </w:p>
    <w:p w:rsidR="00C7166A" w:rsidRPr="00C7166A" w:rsidRDefault="00C7166A" w:rsidP="00C7166A">
      <w:pPr>
        <w:jc w:val="center"/>
        <w:rPr>
          <w:rFonts w:ascii="Arial" w:hAnsi="Arial" w:cs="Arial"/>
          <w:i/>
        </w:rPr>
      </w:pPr>
    </w:p>
    <w:p w:rsidR="00C7166A" w:rsidRPr="00C7166A" w:rsidRDefault="00C7166A" w:rsidP="00C7166A">
      <w:pPr>
        <w:jc w:val="center"/>
        <w:rPr>
          <w:rFonts w:ascii="Arial" w:hAnsi="Arial" w:cs="Arial"/>
          <w:i/>
        </w:rPr>
      </w:pPr>
    </w:p>
    <w:p w:rsidR="00C7166A" w:rsidRPr="00C7166A" w:rsidRDefault="00C7166A" w:rsidP="00C7166A">
      <w:pPr>
        <w:jc w:val="center"/>
        <w:rPr>
          <w:rFonts w:ascii="Arial" w:hAnsi="Arial" w:cs="Arial"/>
          <w:i/>
        </w:rPr>
      </w:pPr>
    </w:p>
    <w:p w:rsidR="00C7166A" w:rsidRPr="00C7166A" w:rsidRDefault="00C7166A" w:rsidP="00C7166A">
      <w:pPr>
        <w:rPr>
          <w:rFonts w:ascii="Arial" w:hAnsi="Arial" w:cs="Arial"/>
        </w:rPr>
      </w:pPr>
    </w:p>
    <w:p w:rsidR="00C7166A" w:rsidRPr="00C7166A" w:rsidRDefault="00C7166A" w:rsidP="00C7166A">
      <w:pPr>
        <w:rPr>
          <w:rFonts w:ascii="Arial" w:hAnsi="Arial" w:cs="Arial"/>
        </w:rPr>
      </w:pPr>
      <w:r w:rsidRPr="00C7166A">
        <w:rPr>
          <w:rFonts w:ascii="Arial" w:hAnsi="Arial" w:cs="Arial"/>
        </w:rPr>
        <w:t xml:space="preserve">Ja, niżej podpisana/y </w:t>
      </w:r>
    </w:p>
    <w:p w:rsidR="00C7166A" w:rsidRPr="00C7166A" w:rsidRDefault="00C7166A" w:rsidP="00C7166A">
      <w:pPr>
        <w:rPr>
          <w:rFonts w:ascii="Arial" w:hAnsi="Arial" w:cs="Arial"/>
        </w:rPr>
      </w:pPr>
      <w:r w:rsidRPr="00C7166A">
        <w:rPr>
          <w:rFonts w:ascii="Arial" w:hAnsi="Arial" w:cs="Arial"/>
        </w:rPr>
        <w:br/>
        <w:t>…………………..……...…………………………………………………..............................</w:t>
      </w:r>
    </w:p>
    <w:p w:rsidR="00C7166A" w:rsidRPr="00C7166A" w:rsidRDefault="00C7166A" w:rsidP="00C7166A">
      <w:pPr>
        <w:rPr>
          <w:rFonts w:ascii="Arial" w:hAnsi="Arial" w:cs="Arial"/>
          <w:i/>
          <w:iCs/>
        </w:rPr>
      </w:pPr>
      <w:r w:rsidRPr="00C7166A">
        <w:rPr>
          <w:rFonts w:ascii="Arial" w:hAnsi="Arial" w:cs="Arial"/>
        </w:rPr>
        <w:t xml:space="preserve">                                </w:t>
      </w:r>
      <w:r w:rsidRPr="00C7166A">
        <w:rPr>
          <w:rFonts w:ascii="Arial" w:hAnsi="Arial" w:cs="Arial"/>
          <w:i/>
          <w:iCs/>
        </w:rPr>
        <w:t>(imię i nazwisko, PESEL)</w:t>
      </w:r>
    </w:p>
    <w:p w:rsidR="00C7166A" w:rsidRPr="00C7166A" w:rsidRDefault="00C7166A" w:rsidP="00C7166A">
      <w:pPr>
        <w:rPr>
          <w:rFonts w:ascii="Arial" w:hAnsi="Arial" w:cs="Arial"/>
        </w:rPr>
      </w:pPr>
    </w:p>
    <w:p w:rsidR="00C7166A" w:rsidRPr="00C7166A" w:rsidRDefault="00C7166A" w:rsidP="00C7166A">
      <w:pPr>
        <w:rPr>
          <w:rFonts w:ascii="Arial" w:hAnsi="Arial" w:cs="Arial"/>
          <w:highlight w:val="red"/>
        </w:rPr>
      </w:pPr>
    </w:p>
    <w:p w:rsidR="00C7166A" w:rsidRPr="00C7166A" w:rsidRDefault="00C7166A" w:rsidP="00C7166A">
      <w:pPr>
        <w:rPr>
          <w:rFonts w:ascii="Arial" w:hAnsi="Arial" w:cs="Arial"/>
        </w:rPr>
      </w:pPr>
      <w:r w:rsidRPr="00C7166A">
        <w:rPr>
          <w:rFonts w:ascii="Arial" w:hAnsi="Arial" w:cs="Arial"/>
        </w:rPr>
        <w:t>oświadczam, że w roku bieżącym kontynuuję naukę w:</w:t>
      </w:r>
    </w:p>
    <w:p w:rsidR="00C7166A" w:rsidRPr="00C7166A" w:rsidRDefault="00C7166A" w:rsidP="00C7166A">
      <w:pPr>
        <w:jc w:val="both"/>
        <w:rPr>
          <w:rFonts w:ascii="Arial" w:hAnsi="Arial" w:cs="Arial"/>
        </w:rPr>
      </w:pPr>
    </w:p>
    <w:p w:rsidR="00C7166A" w:rsidRPr="00C7166A" w:rsidRDefault="00C7166A" w:rsidP="00C7166A">
      <w:pPr>
        <w:jc w:val="both"/>
        <w:rPr>
          <w:rFonts w:ascii="Arial" w:hAnsi="Arial" w:cs="Arial"/>
        </w:rPr>
      </w:pPr>
      <w:r w:rsidRPr="00C7166A">
        <w:rPr>
          <w:rFonts w:ascii="Arial" w:hAnsi="Arial" w:cs="Arial"/>
        </w:rPr>
        <w:t>……….….……………………………………………………………………………………....</w:t>
      </w:r>
    </w:p>
    <w:p w:rsidR="00C7166A" w:rsidRPr="00C7166A" w:rsidRDefault="00C7166A" w:rsidP="00C7166A">
      <w:pPr>
        <w:jc w:val="center"/>
        <w:rPr>
          <w:rFonts w:ascii="Arial" w:hAnsi="Arial" w:cs="Arial"/>
        </w:rPr>
      </w:pPr>
    </w:p>
    <w:p w:rsidR="00C7166A" w:rsidRPr="00C7166A" w:rsidRDefault="00C7166A" w:rsidP="00C7166A">
      <w:pPr>
        <w:jc w:val="both"/>
        <w:rPr>
          <w:rFonts w:ascii="Arial" w:hAnsi="Arial" w:cs="Arial"/>
        </w:rPr>
      </w:pPr>
      <w:r w:rsidRPr="00C7166A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7166A" w:rsidRPr="00C7166A" w:rsidRDefault="00C7166A" w:rsidP="00C7166A">
      <w:pPr>
        <w:jc w:val="center"/>
        <w:rPr>
          <w:rFonts w:ascii="Arial" w:hAnsi="Arial" w:cs="Arial"/>
          <w:i/>
          <w:iCs/>
        </w:rPr>
      </w:pPr>
      <w:r w:rsidRPr="00C7166A">
        <w:rPr>
          <w:rFonts w:ascii="Arial" w:hAnsi="Arial" w:cs="Arial"/>
          <w:i/>
          <w:iCs/>
        </w:rPr>
        <w:t>(nazwa i adres szkoły lub uczelni wyższej)</w:t>
      </w:r>
    </w:p>
    <w:p w:rsidR="00C7166A" w:rsidRPr="00C7166A" w:rsidRDefault="00C7166A" w:rsidP="00C7166A">
      <w:pPr>
        <w:jc w:val="center"/>
        <w:rPr>
          <w:rFonts w:ascii="Arial" w:hAnsi="Arial" w:cs="Arial"/>
          <w:i/>
          <w:iCs/>
        </w:rPr>
      </w:pPr>
      <w:bookmarkStart w:id="0" w:name="_GoBack"/>
      <w:bookmarkEnd w:id="0"/>
    </w:p>
    <w:p w:rsidR="00C7166A" w:rsidRPr="00C7166A" w:rsidRDefault="00C7166A" w:rsidP="00C7166A">
      <w:pPr>
        <w:widowControl w:val="0"/>
        <w:jc w:val="both"/>
        <w:rPr>
          <w:rFonts w:ascii="Arial" w:hAnsi="Arial" w:cs="Arial"/>
        </w:rPr>
      </w:pPr>
    </w:p>
    <w:p w:rsidR="00C7166A" w:rsidRPr="00C7166A" w:rsidRDefault="00C7166A" w:rsidP="00C7166A">
      <w:pPr>
        <w:widowControl w:val="0"/>
        <w:jc w:val="both"/>
        <w:rPr>
          <w:rFonts w:ascii="Arial" w:hAnsi="Arial" w:cs="Arial"/>
        </w:rPr>
      </w:pPr>
      <w:r w:rsidRPr="00C7166A">
        <w:rPr>
          <w:rFonts w:ascii="Arial" w:hAnsi="Arial" w:cs="Arial"/>
        </w:rPr>
        <w:t>Planowany termin ukończenia nauki w obecnej szkole/</w:t>
      </w:r>
      <w:r w:rsidRPr="00C7166A">
        <w:rPr>
          <w:rFonts w:ascii="Arial" w:hAnsi="Arial" w:cs="Arial"/>
          <w:iCs/>
        </w:rPr>
        <w:t>uczelni</w:t>
      </w:r>
      <w:r w:rsidRPr="00C7166A">
        <w:rPr>
          <w:rFonts w:ascii="Arial" w:hAnsi="Arial" w:cs="Arial"/>
        </w:rPr>
        <w:t xml:space="preserve"> wyższej: </w:t>
      </w:r>
    </w:p>
    <w:p w:rsidR="00C7166A" w:rsidRPr="00C7166A" w:rsidRDefault="00C7166A" w:rsidP="00C7166A">
      <w:pPr>
        <w:widowControl w:val="0"/>
        <w:jc w:val="both"/>
        <w:rPr>
          <w:rFonts w:ascii="Arial" w:hAnsi="Arial" w:cs="Arial"/>
        </w:rPr>
      </w:pPr>
    </w:p>
    <w:p w:rsidR="00C7166A" w:rsidRPr="00C7166A" w:rsidRDefault="00C7166A" w:rsidP="00C7166A">
      <w:pPr>
        <w:widowControl w:val="0"/>
        <w:jc w:val="both"/>
        <w:rPr>
          <w:rFonts w:ascii="Arial" w:hAnsi="Arial" w:cs="Arial"/>
        </w:rPr>
      </w:pPr>
      <w:r w:rsidRPr="00C7166A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C7166A" w:rsidRPr="00C7166A" w:rsidRDefault="00C7166A" w:rsidP="00C7166A">
      <w:pPr>
        <w:widowControl w:val="0"/>
        <w:jc w:val="both"/>
        <w:rPr>
          <w:rFonts w:ascii="Arial" w:hAnsi="Arial" w:cs="Arial"/>
          <w:i/>
        </w:rPr>
      </w:pPr>
      <w:r w:rsidRPr="00C7166A">
        <w:rPr>
          <w:rFonts w:ascii="Arial" w:hAnsi="Arial" w:cs="Arial"/>
        </w:rPr>
        <w:tab/>
      </w:r>
      <w:r w:rsidRPr="00C7166A">
        <w:rPr>
          <w:rFonts w:ascii="Arial" w:hAnsi="Arial" w:cs="Arial"/>
        </w:rPr>
        <w:tab/>
      </w:r>
      <w:r w:rsidRPr="00C7166A">
        <w:rPr>
          <w:rFonts w:ascii="Arial" w:hAnsi="Arial" w:cs="Arial"/>
        </w:rPr>
        <w:tab/>
      </w:r>
      <w:r w:rsidRPr="00C7166A">
        <w:rPr>
          <w:rFonts w:ascii="Arial" w:hAnsi="Arial" w:cs="Arial"/>
        </w:rPr>
        <w:tab/>
      </w:r>
      <w:r w:rsidRPr="00C7166A">
        <w:rPr>
          <w:rFonts w:ascii="Arial" w:hAnsi="Arial" w:cs="Arial"/>
        </w:rPr>
        <w:tab/>
      </w:r>
      <w:r w:rsidRPr="00C7166A">
        <w:rPr>
          <w:rFonts w:ascii="Arial" w:hAnsi="Arial" w:cs="Arial"/>
        </w:rPr>
        <w:tab/>
      </w:r>
      <w:r w:rsidRPr="00C7166A">
        <w:rPr>
          <w:rFonts w:ascii="Arial" w:hAnsi="Arial" w:cs="Arial"/>
        </w:rPr>
        <w:tab/>
      </w:r>
      <w:r w:rsidRPr="00C7166A">
        <w:rPr>
          <w:rFonts w:ascii="Arial" w:hAnsi="Arial" w:cs="Arial"/>
        </w:rPr>
        <w:tab/>
      </w:r>
      <w:r w:rsidRPr="00C7166A">
        <w:rPr>
          <w:rFonts w:ascii="Arial" w:hAnsi="Arial" w:cs="Arial"/>
        </w:rPr>
        <w:tab/>
        <w:t xml:space="preserve">   </w:t>
      </w:r>
    </w:p>
    <w:p w:rsidR="00C7166A" w:rsidRPr="00C7166A" w:rsidRDefault="00C7166A" w:rsidP="00C7166A">
      <w:pPr>
        <w:jc w:val="center"/>
        <w:rPr>
          <w:rFonts w:ascii="Arial" w:hAnsi="Arial" w:cs="Arial"/>
        </w:rPr>
      </w:pPr>
    </w:p>
    <w:p w:rsidR="00C7166A" w:rsidRPr="00C7166A" w:rsidRDefault="00C7166A" w:rsidP="00C7166A">
      <w:pPr>
        <w:widowControl w:val="0"/>
        <w:jc w:val="both"/>
        <w:rPr>
          <w:rFonts w:ascii="Arial" w:hAnsi="Arial" w:cs="Arial"/>
        </w:rPr>
      </w:pPr>
      <w:r w:rsidRPr="00C7166A">
        <w:rPr>
          <w:rFonts w:ascii="Arial" w:hAnsi="Arial" w:cs="Arial"/>
        </w:rPr>
        <w:t xml:space="preserve">Oświadczam, że jestem świadoma/y odpowiedzialności za złożenie nieprawdziwego oświadczenia. </w:t>
      </w:r>
    </w:p>
    <w:p w:rsidR="00C7166A" w:rsidRPr="00C7166A" w:rsidRDefault="00C7166A" w:rsidP="00C7166A">
      <w:pPr>
        <w:rPr>
          <w:rFonts w:ascii="Arial" w:hAnsi="Arial" w:cs="Arial"/>
        </w:rPr>
      </w:pPr>
    </w:p>
    <w:p w:rsidR="00C7166A" w:rsidRPr="00C7166A" w:rsidRDefault="00C7166A" w:rsidP="00C7166A">
      <w:pPr>
        <w:rPr>
          <w:rFonts w:ascii="Arial" w:hAnsi="Arial" w:cs="Arial"/>
        </w:rPr>
      </w:pPr>
    </w:p>
    <w:p w:rsidR="00C7166A" w:rsidRPr="00C7166A" w:rsidRDefault="00C7166A" w:rsidP="00C7166A">
      <w:pPr>
        <w:rPr>
          <w:rFonts w:ascii="Arial" w:hAnsi="Arial" w:cs="Arial"/>
        </w:rPr>
      </w:pPr>
      <w:r w:rsidRPr="00C7166A">
        <w:rPr>
          <w:rFonts w:ascii="Arial" w:hAnsi="Arial" w:cs="Arial"/>
        </w:rPr>
        <w:t>………………………..     ……………………………………………………………………..</w:t>
      </w:r>
    </w:p>
    <w:p w:rsidR="00C7166A" w:rsidRPr="00C7166A" w:rsidRDefault="00C7166A" w:rsidP="00C7166A">
      <w:pPr>
        <w:rPr>
          <w:rFonts w:ascii="Arial" w:hAnsi="Arial" w:cs="Arial"/>
          <w:i/>
        </w:rPr>
      </w:pPr>
      <w:r w:rsidRPr="00C7166A">
        <w:rPr>
          <w:rFonts w:ascii="Arial" w:hAnsi="Arial" w:cs="Arial"/>
          <w:i/>
        </w:rPr>
        <w:t xml:space="preserve">           (data)</w:t>
      </w:r>
      <w:r w:rsidRPr="00C7166A">
        <w:rPr>
          <w:rFonts w:ascii="Arial" w:hAnsi="Arial" w:cs="Arial"/>
          <w:i/>
        </w:rPr>
        <w:tab/>
      </w:r>
      <w:r w:rsidRPr="00C7166A">
        <w:rPr>
          <w:rFonts w:ascii="Arial" w:hAnsi="Arial" w:cs="Arial"/>
          <w:i/>
        </w:rPr>
        <w:tab/>
      </w:r>
      <w:r w:rsidRPr="00C7166A">
        <w:rPr>
          <w:rFonts w:ascii="Arial" w:hAnsi="Arial" w:cs="Arial"/>
          <w:i/>
        </w:rPr>
        <w:tab/>
      </w:r>
      <w:r w:rsidRPr="00C7166A">
        <w:rPr>
          <w:rFonts w:ascii="Arial" w:hAnsi="Arial" w:cs="Arial"/>
          <w:i/>
        </w:rPr>
        <w:tab/>
        <w:t xml:space="preserve">             (podpis osoby składającej oświadczenie)  </w:t>
      </w:r>
    </w:p>
    <w:p w:rsidR="00C7166A" w:rsidRDefault="00C7166A" w:rsidP="00C7166A">
      <w:pPr>
        <w:ind w:firstLine="5670"/>
        <w:jc w:val="both"/>
      </w:pPr>
    </w:p>
    <w:p w:rsidR="00AF6E29" w:rsidRDefault="00AF6E29" w:rsidP="00C7166A">
      <w:pPr>
        <w:ind w:firstLine="5670"/>
        <w:jc w:val="both"/>
      </w:pPr>
    </w:p>
    <w:p w:rsidR="00AF6E29" w:rsidRDefault="00AF6E29" w:rsidP="00C7166A">
      <w:pPr>
        <w:ind w:firstLine="5670"/>
        <w:jc w:val="both"/>
      </w:pPr>
    </w:p>
    <w:p w:rsidR="00AF6E29" w:rsidRDefault="00AF6E29" w:rsidP="00C7166A">
      <w:pPr>
        <w:ind w:firstLine="5670"/>
        <w:jc w:val="both"/>
      </w:pPr>
    </w:p>
    <w:p w:rsidR="00AF6E29" w:rsidRDefault="00AF6E29" w:rsidP="00C7166A">
      <w:pPr>
        <w:ind w:firstLine="5670"/>
        <w:jc w:val="both"/>
      </w:pPr>
    </w:p>
    <w:p w:rsidR="00AF6E29" w:rsidRDefault="00AF6E29" w:rsidP="00BD149D">
      <w:pPr>
        <w:jc w:val="both"/>
      </w:pPr>
    </w:p>
    <w:p w:rsidR="00A63AD5" w:rsidRDefault="00A63AD5" w:rsidP="00BD149D">
      <w:pPr>
        <w:jc w:val="both"/>
      </w:pPr>
    </w:p>
    <w:p w:rsidR="00D521C6" w:rsidRDefault="00D521C6" w:rsidP="00BD149D">
      <w:pPr>
        <w:jc w:val="both"/>
      </w:pPr>
    </w:p>
    <w:p w:rsidR="00D521C6" w:rsidRDefault="00D521C6" w:rsidP="00BD149D">
      <w:pPr>
        <w:jc w:val="both"/>
      </w:pPr>
    </w:p>
    <w:p w:rsidR="00D521C6" w:rsidRDefault="00D521C6" w:rsidP="00BD149D">
      <w:pPr>
        <w:jc w:val="both"/>
      </w:pPr>
    </w:p>
    <w:p w:rsidR="00D521C6" w:rsidRDefault="00D521C6" w:rsidP="00BD149D">
      <w:pPr>
        <w:jc w:val="both"/>
      </w:pPr>
    </w:p>
    <w:p w:rsidR="00A63AD5" w:rsidRDefault="00A63AD5" w:rsidP="00BD149D">
      <w:pPr>
        <w:jc w:val="both"/>
      </w:pPr>
    </w:p>
    <w:p w:rsidR="00A63AD5" w:rsidRDefault="00A63AD5" w:rsidP="00BD149D">
      <w:pPr>
        <w:jc w:val="both"/>
      </w:pPr>
    </w:p>
    <w:p w:rsidR="00A63AD5" w:rsidRDefault="00A63AD5" w:rsidP="00BD149D">
      <w:pPr>
        <w:jc w:val="both"/>
      </w:pPr>
    </w:p>
    <w:p w:rsidR="00A63AD5" w:rsidRDefault="00A63AD5" w:rsidP="00BD149D">
      <w:pPr>
        <w:jc w:val="both"/>
      </w:pPr>
    </w:p>
    <w:sectPr w:rsidR="00A63AD5" w:rsidSect="00E647B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B5" w:rsidRDefault="009F45B5" w:rsidP="004A2C4A">
      <w:r>
        <w:separator/>
      </w:r>
    </w:p>
  </w:endnote>
  <w:endnote w:type="continuationSeparator" w:id="0">
    <w:p w:rsidR="009F45B5" w:rsidRDefault="009F45B5" w:rsidP="004A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B5" w:rsidRDefault="009F45B5" w:rsidP="004A2C4A">
      <w:r>
        <w:separator/>
      </w:r>
    </w:p>
  </w:footnote>
  <w:footnote w:type="continuationSeparator" w:id="0">
    <w:p w:rsidR="009F45B5" w:rsidRDefault="009F45B5" w:rsidP="004A2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" w15:restartNumberingAfterBreak="0">
    <w:nsid w:val="00000004"/>
    <w:multiLevelType w:val="multilevel"/>
    <w:tmpl w:val="00000004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20"/>
    <w:lvl w:ilvl="0">
      <w:start w:val="1"/>
      <w:numFmt w:val="decimal"/>
      <w:lvlText w:val="%1)"/>
      <w:lvlJc w:val="left"/>
      <w:pPr>
        <w:tabs>
          <w:tab w:val="num" w:pos="814"/>
        </w:tabs>
        <w:ind w:left="927" w:hanging="567"/>
      </w:pPr>
      <w:rPr>
        <w:rFonts w:cs="Times New Roman"/>
        <w:b w:val="0"/>
        <w:i w:val="0"/>
      </w:rPr>
    </w:lvl>
  </w:abstractNum>
  <w:abstractNum w:abstractNumId="3" w15:restartNumberingAfterBreak="0">
    <w:nsid w:val="00000006"/>
    <w:multiLevelType w:val="singleLevel"/>
    <w:tmpl w:val="00000006"/>
    <w:name w:val="WW8Num23"/>
    <w:lvl w:ilvl="0">
      <w:start w:val="1"/>
      <w:numFmt w:val="lowerLetter"/>
      <w:lvlText w:val="%1)"/>
      <w:lvlJc w:val="left"/>
      <w:pPr>
        <w:tabs>
          <w:tab w:val="num" w:pos="1640"/>
        </w:tabs>
        <w:ind w:left="1640" w:hanging="224"/>
      </w:pPr>
      <w:rPr>
        <w:rFonts w:cs="Times New Roman"/>
        <w:color w:val="auto"/>
      </w:rPr>
    </w:lvl>
  </w:abstractNum>
  <w:abstractNum w:abstractNumId="4" w15:restartNumberingAfterBreak="0">
    <w:nsid w:val="0000000A"/>
    <w:multiLevelType w:val="singleLevel"/>
    <w:tmpl w:val="0000000A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5" w15:restartNumberingAfterBreak="0">
    <w:nsid w:val="0623117A"/>
    <w:multiLevelType w:val="hybridMultilevel"/>
    <w:tmpl w:val="3E5218E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06634580"/>
    <w:multiLevelType w:val="hybridMultilevel"/>
    <w:tmpl w:val="07B64854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087B108D"/>
    <w:multiLevelType w:val="hybridMultilevel"/>
    <w:tmpl w:val="620256DA"/>
    <w:lvl w:ilvl="0" w:tplc="1040ACA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089912A1"/>
    <w:multiLevelType w:val="hybridMultilevel"/>
    <w:tmpl w:val="10F84460"/>
    <w:lvl w:ilvl="0" w:tplc="7DFEF3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E47084"/>
    <w:multiLevelType w:val="hybridMultilevel"/>
    <w:tmpl w:val="BB6E06B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231D5120"/>
    <w:multiLevelType w:val="hybridMultilevel"/>
    <w:tmpl w:val="8BF0F7E6"/>
    <w:lvl w:ilvl="0" w:tplc="C5B8C0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A7997"/>
    <w:multiLevelType w:val="hybridMultilevel"/>
    <w:tmpl w:val="15969404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EA10C00"/>
    <w:multiLevelType w:val="hybridMultilevel"/>
    <w:tmpl w:val="0FFC8638"/>
    <w:lvl w:ilvl="0" w:tplc="8D2C5480">
      <w:start w:val="2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2A5D6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2221C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9893A2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E1956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AB1EC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2A9EA8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2D236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30722E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395823"/>
    <w:multiLevelType w:val="hybridMultilevel"/>
    <w:tmpl w:val="0D8C1E54"/>
    <w:lvl w:ilvl="0" w:tplc="04150011">
      <w:start w:val="1"/>
      <w:numFmt w:val="decimal"/>
      <w:lvlText w:val="%1)"/>
      <w:lvlJc w:val="left"/>
      <w:pPr>
        <w:ind w:left="13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4" w15:restartNumberingAfterBreak="0">
    <w:nsid w:val="3F49131D"/>
    <w:multiLevelType w:val="hybridMultilevel"/>
    <w:tmpl w:val="60727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957ECB"/>
    <w:multiLevelType w:val="hybridMultilevel"/>
    <w:tmpl w:val="FDC88B82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7497F4F"/>
    <w:multiLevelType w:val="hybridMultilevel"/>
    <w:tmpl w:val="BB6E06B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48860FA1"/>
    <w:multiLevelType w:val="hybridMultilevel"/>
    <w:tmpl w:val="A77018CE"/>
    <w:lvl w:ilvl="0" w:tplc="DD964D96">
      <w:start w:val="2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00A38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E4276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21624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C286C2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AE580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679E2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C036F4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0267B2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D54C56"/>
    <w:multiLevelType w:val="hybridMultilevel"/>
    <w:tmpl w:val="9A50661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4CEA03DE"/>
    <w:multiLevelType w:val="hybridMultilevel"/>
    <w:tmpl w:val="1442ACA8"/>
    <w:lvl w:ilvl="0" w:tplc="4830D78C">
      <w:start w:val="2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B0933C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E0C8E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0AB30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A8FD8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BED1D0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2AEA4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FAD400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98BEBA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1826E6"/>
    <w:multiLevelType w:val="hybridMultilevel"/>
    <w:tmpl w:val="FCC4B28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52670170"/>
    <w:multiLevelType w:val="hybridMultilevel"/>
    <w:tmpl w:val="9F645510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 w15:restartNumberingAfterBreak="0">
    <w:nsid w:val="530F2E39"/>
    <w:multiLevelType w:val="hybridMultilevel"/>
    <w:tmpl w:val="0436D260"/>
    <w:lvl w:ilvl="0" w:tplc="3100528C">
      <w:start w:val="2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9E9462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057C0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67D08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6CC70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EBDFA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4AAB2C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8AF7C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C2430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A13B51"/>
    <w:multiLevelType w:val="hybridMultilevel"/>
    <w:tmpl w:val="BB6E06B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5D3E66D2"/>
    <w:multiLevelType w:val="hybridMultilevel"/>
    <w:tmpl w:val="B9BE49FE"/>
    <w:lvl w:ilvl="0" w:tplc="07082EEA">
      <w:start w:val="2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F20A52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B86C5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AC86DA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E40092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2CDB68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E40FC8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C85C8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3E59C0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112BEC"/>
    <w:multiLevelType w:val="hybridMultilevel"/>
    <w:tmpl w:val="852C4A36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64637276"/>
    <w:multiLevelType w:val="hybridMultilevel"/>
    <w:tmpl w:val="4352208E"/>
    <w:lvl w:ilvl="0" w:tplc="2316451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66A0545B"/>
    <w:multiLevelType w:val="hybridMultilevel"/>
    <w:tmpl w:val="4D308892"/>
    <w:lvl w:ilvl="0" w:tplc="F4ACFFF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6AB73C5F"/>
    <w:multiLevelType w:val="hybridMultilevel"/>
    <w:tmpl w:val="C6F2CE08"/>
    <w:lvl w:ilvl="0" w:tplc="36629698">
      <w:start w:val="5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9" w15:restartNumberingAfterBreak="0">
    <w:nsid w:val="6DF944CF"/>
    <w:multiLevelType w:val="hybridMultilevel"/>
    <w:tmpl w:val="041CE18A"/>
    <w:lvl w:ilvl="0" w:tplc="1242C0CE">
      <w:start w:val="2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C8A7D4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F6FA94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5A25B8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402DE4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AEB2CC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A7D4C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8DAE0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20BF62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EC25AFA"/>
    <w:multiLevelType w:val="hybridMultilevel"/>
    <w:tmpl w:val="F2E4B08A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 w15:restartNumberingAfterBreak="0">
    <w:nsid w:val="75866545"/>
    <w:multiLevelType w:val="hybridMultilevel"/>
    <w:tmpl w:val="15969404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6"/>
  </w:num>
  <w:num w:numId="2">
    <w:abstractNumId w:val="27"/>
  </w:num>
  <w:num w:numId="3">
    <w:abstractNumId w:val="31"/>
  </w:num>
  <w:num w:numId="4">
    <w:abstractNumId w:val="11"/>
  </w:num>
  <w:num w:numId="5">
    <w:abstractNumId w:val="5"/>
  </w:num>
  <w:num w:numId="6">
    <w:abstractNumId w:val="20"/>
  </w:num>
  <w:num w:numId="7">
    <w:abstractNumId w:val="7"/>
  </w:num>
  <w:num w:numId="8">
    <w:abstractNumId w:val="23"/>
  </w:num>
  <w:num w:numId="9">
    <w:abstractNumId w:val="15"/>
  </w:num>
  <w:num w:numId="10">
    <w:abstractNumId w:val="25"/>
  </w:num>
  <w:num w:numId="11">
    <w:abstractNumId w:val="30"/>
  </w:num>
  <w:num w:numId="12">
    <w:abstractNumId w:val="13"/>
  </w:num>
  <w:num w:numId="13">
    <w:abstractNumId w:val="21"/>
  </w:num>
  <w:num w:numId="14">
    <w:abstractNumId w:val="18"/>
  </w:num>
  <w:num w:numId="15">
    <w:abstractNumId w:val="9"/>
  </w:num>
  <w:num w:numId="16">
    <w:abstractNumId w:val="16"/>
  </w:num>
  <w:num w:numId="17">
    <w:abstractNumId w:val="24"/>
  </w:num>
  <w:num w:numId="18">
    <w:abstractNumId w:val="17"/>
  </w:num>
  <w:num w:numId="19">
    <w:abstractNumId w:val="19"/>
  </w:num>
  <w:num w:numId="20">
    <w:abstractNumId w:val="28"/>
  </w:num>
  <w:num w:numId="21">
    <w:abstractNumId w:val="12"/>
  </w:num>
  <w:num w:numId="22">
    <w:abstractNumId w:val="29"/>
  </w:num>
  <w:num w:numId="23">
    <w:abstractNumId w:val="2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8"/>
  </w:num>
  <w:num w:numId="2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D17"/>
    <w:rsid w:val="000039B6"/>
    <w:rsid w:val="000044B7"/>
    <w:rsid w:val="0000545F"/>
    <w:rsid w:val="00011904"/>
    <w:rsid w:val="00013910"/>
    <w:rsid w:val="00015138"/>
    <w:rsid w:val="00016018"/>
    <w:rsid w:val="00021CA7"/>
    <w:rsid w:val="00022E19"/>
    <w:rsid w:val="000338D8"/>
    <w:rsid w:val="00034FD4"/>
    <w:rsid w:val="00041BDE"/>
    <w:rsid w:val="00041CFB"/>
    <w:rsid w:val="000422F5"/>
    <w:rsid w:val="00043A92"/>
    <w:rsid w:val="00044C56"/>
    <w:rsid w:val="00044D85"/>
    <w:rsid w:val="0005360E"/>
    <w:rsid w:val="0006066A"/>
    <w:rsid w:val="000650D2"/>
    <w:rsid w:val="00071C0D"/>
    <w:rsid w:val="00073055"/>
    <w:rsid w:val="00073535"/>
    <w:rsid w:val="000817D0"/>
    <w:rsid w:val="000826A2"/>
    <w:rsid w:val="00082741"/>
    <w:rsid w:val="000857D6"/>
    <w:rsid w:val="00087AFD"/>
    <w:rsid w:val="00090B2B"/>
    <w:rsid w:val="00092926"/>
    <w:rsid w:val="00093F8E"/>
    <w:rsid w:val="000A3557"/>
    <w:rsid w:val="000A4C69"/>
    <w:rsid w:val="000A563F"/>
    <w:rsid w:val="000B3E63"/>
    <w:rsid w:val="000C0728"/>
    <w:rsid w:val="000C3F8A"/>
    <w:rsid w:val="000D0841"/>
    <w:rsid w:val="000D5B4E"/>
    <w:rsid w:val="000D5DED"/>
    <w:rsid w:val="000D7F14"/>
    <w:rsid w:val="000D7FC9"/>
    <w:rsid w:val="000E18D4"/>
    <w:rsid w:val="000E1971"/>
    <w:rsid w:val="000E4D57"/>
    <w:rsid w:val="000F0C4F"/>
    <w:rsid w:val="000F1707"/>
    <w:rsid w:val="000F44D0"/>
    <w:rsid w:val="000F76A0"/>
    <w:rsid w:val="00106DBC"/>
    <w:rsid w:val="0011586C"/>
    <w:rsid w:val="00115F07"/>
    <w:rsid w:val="00116D16"/>
    <w:rsid w:val="00120304"/>
    <w:rsid w:val="00120DA6"/>
    <w:rsid w:val="00123899"/>
    <w:rsid w:val="001243CF"/>
    <w:rsid w:val="0013206C"/>
    <w:rsid w:val="00134EC6"/>
    <w:rsid w:val="0014107C"/>
    <w:rsid w:val="001428C5"/>
    <w:rsid w:val="00147437"/>
    <w:rsid w:val="001517DB"/>
    <w:rsid w:val="00151E16"/>
    <w:rsid w:val="001544DC"/>
    <w:rsid w:val="00156E42"/>
    <w:rsid w:val="00162CD5"/>
    <w:rsid w:val="0016783B"/>
    <w:rsid w:val="001708DE"/>
    <w:rsid w:val="00182971"/>
    <w:rsid w:val="00183409"/>
    <w:rsid w:val="00191305"/>
    <w:rsid w:val="00194266"/>
    <w:rsid w:val="00196C20"/>
    <w:rsid w:val="001A18F6"/>
    <w:rsid w:val="001A3942"/>
    <w:rsid w:val="001A4C0E"/>
    <w:rsid w:val="001B127B"/>
    <w:rsid w:val="001B60FA"/>
    <w:rsid w:val="001C4B39"/>
    <w:rsid w:val="001C5BA8"/>
    <w:rsid w:val="001C65D9"/>
    <w:rsid w:val="001D2B02"/>
    <w:rsid w:val="001D5E51"/>
    <w:rsid w:val="001E20CA"/>
    <w:rsid w:val="001E2445"/>
    <w:rsid w:val="001E631B"/>
    <w:rsid w:val="001F1104"/>
    <w:rsid w:val="001F2201"/>
    <w:rsid w:val="001F612A"/>
    <w:rsid w:val="001F794D"/>
    <w:rsid w:val="00201E3E"/>
    <w:rsid w:val="002029AE"/>
    <w:rsid w:val="002113AE"/>
    <w:rsid w:val="00211BB0"/>
    <w:rsid w:val="002131A0"/>
    <w:rsid w:val="00215FAC"/>
    <w:rsid w:val="00216958"/>
    <w:rsid w:val="0022741C"/>
    <w:rsid w:val="00227795"/>
    <w:rsid w:val="00230626"/>
    <w:rsid w:val="00235A8E"/>
    <w:rsid w:val="0023631F"/>
    <w:rsid w:val="002412FB"/>
    <w:rsid w:val="0024578C"/>
    <w:rsid w:val="00254019"/>
    <w:rsid w:val="00256B6B"/>
    <w:rsid w:val="00256C10"/>
    <w:rsid w:val="0025798E"/>
    <w:rsid w:val="00260F8F"/>
    <w:rsid w:val="00262A18"/>
    <w:rsid w:val="00263D00"/>
    <w:rsid w:val="00271792"/>
    <w:rsid w:val="00271A42"/>
    <w:rsid w:val="0027464D"/>
    <w:rsid w:val="00282ED1"/>
    <w:rsid w:val="0028308F"/>
    <w:rsid w:val="002860DD"/>
    <w:rsid w:val="00286A47"/>
    <w:rsid w:val="00287D44"/>
    <w:rsid w:val="0029052A"/>
    <w:rsid w:val="00295388"/>
    <w:rsid w:val="002A0DB8"/>
    <w:rsid w:val="002A1B7D"/>
    <w:rsid w:val="002A66DA"/>
    <w:rsid w:val="002A66F1"/>
    <w:rsid w:val="002A6A80"/>
    <w:rsid w:val="002A794C"/>
    <w:rsid w:val="002B0A36"/>
    <w:rsid w:val="002B2185"/>
    <w:rsid w:val="002D22D5"/>
    <w:rsid w:val="002D6A61"/>
    <w:rsid w:val="002D6CE0"/>
    <w:rsid w:val="002E6490"/>
    <w:rsid w:val="002E7AA8"/>
    <w:rsid w:val="002F0B6E"/>
    <w:rsid w:val="002F0C72"/>
    <w:rsid w:val="0030076C"/>
    <w:rsid w:val="00303CFC"/>
    <w:rsid w:val="003074C8"/>
    <w:rsid w:val="00312599"/>
    <w:rsid w:val="0031496E"/>
    <w:rsid w:val="00321DFF"/>
    <w:rsid w:val="00331AB5"/>
    <w:rsid w:val="00332763"/>
    <w:rsid w:val="00333252"/>
    <w:rsid w:val="0033394B"/>
    <w:rsid w:val="00343E02"/>
    <w:rsid w:val="003442E8"/>
    <w:rsid w:val="00346006"/>
    <w:rsid w:val="00347DB5"/>
    <w:rsid w:val="00352912"/>
    <w:rsid w:val="00356059"/>
    <w:rsid w:val="0035660D"/>
    <w:rsid w:val="00360E08"/>
    <w:rsid w:val="00361856"/>
    <w:rsid w:val="00362643"/>
    <w:rsid w:val="003626BD"/>
    <w:rsid w:val="003638B7"/>
    <w:rsid w:val="00372186"/>
    <w:rsid w:val="003722B1"/>
    <w:rsid w:val="00397B4A"/>
    <w:rsid w:val="003A24AB"/>
    <w:rsid w:val="003A35FE"/>
    <w:rsid w:val="003A6F78"/>
    <w:rsid w:val="003B452D"/>
    <w:rsid w:val="003B4DB3"/>
    <w:rsid w:val="003B7FB7"/>
    <w:rsid w:val="003C10EE"/>
    <w:rsid w:val="003C1450"/>
    <w:rsid w:val="003C259A"/>
    <w:rsid w:val="003C3482"/>
    <w:rsid w:val="003D0237"/>
    <w:rsid w:val="003D064E"/>
    <w:rsid w:val="003E2778"/>
    <w:rsid w:val="003E2D23"/>
    <w:rsid w:val="003F458A"/>
    <w:rsid w:val="003F58A8"/>
    <w:rsid w:val="004006C0"/>
    <w:rsid w:val="004016B2"/>
    <w:rsid w:val="004038BB"/>
    <w:rsid w:val="00410EF1"/>
    <w:rsid w:val="00413518"/>
    <w:rsid w:val="00413A09"/>
    <w:rsid w:val="004149D9"/>
    <w:rsid w:val="004155D5"/>
    <w:rsid w:val="0041786D"/>
    <w:rsid w:val="00421D5A"/>
    <w:rsid w:val="00423CF1"/>
    <w:rsid w:val="00424420"/>
    <w:rsid w:val="00426999"/>
    <w:rsid w:val="00432771"/>
    <w:rsid w:val="00435B35"/>
    <w:rsid w:val="00437208"/>
    <w:rsid w:val="004501CB"/>
    <w:rsid w:val="0045581F"/>
    <w:rsid w:val="004559AE"/>
    <w:rsid w:val="00460181"/>
    <w:rsid w:val="00460C68"/>
    <w:rsid w:val="0046557B"/>
    <w:rsid w:val="004731BE"/>
    <w:rsid w:val="004805BA"/>
    <w:rsid w:val="0048773B"/>
    <w:rsid w:val="00490284"/>
    <w:rsid w:val="004923DA"/>
    <w:rsid w:val="004A103D"/>
    <w:rsid w:val="004A2C4A"/>
    <w:rsid w:val="004A5737"/>
    <w:rsid w:val="004B0558"/>
    <w:rsid w:val="004B5ED7"/>
    <w:rsid w:val="004B618E"/>
    <w:rsid w:val="004B6BCE"/>
    <w:rsid w:val="004C2186"/>
    <w:rsid w:val="004C333D"/>
    <w:rsid w:val="004C4C67"/>
    <w:rsid w:val="004C6F62"/>
    <w:rsid w:val="004D1C6B"/>
    <w:rsid w:val="004D6BED"/>
    <w:rsid w:val="004E39A3"/>
    <w:rsid w:val="004E4366"/>
    <w:rsid w:val="00500C58"/>
    <w:rsid w:val="00502069"/>
    <w:rsid w:val="00503568"/>
    <w:rsid w:val="005127A1"/>
    <w:rsid w:val="00516116"/>
    <w:rsid w:val="005176DE"/>
    <w:rsid w:val="00520637"/>
    <w:rsid w:val="00525DB8"/>
    <w:rsid w:val="0053201A"/>
    <w:rsid w:val="00532631"/>
    <w:rsid w:val="00532CF0"/>
    <w:rsid w:val="00541619"/>
    <w:rsid w:val="005445CE"/>
    <w:rsid w:val="005449AE"/>
    <w:rsid w:val="005469C6"/>
    <w:rsid w:val="00546CF7"/>
    <w:rsid w:val="005506E8"/>
    <w:rsid w:val="00552A06"/>
    <w:rsid w:val="005534A7"/>
    <w:rsid w:val="00560D20"/>
    <w:rsid w:val="00563B8B"/>
    <w:rsid w:val="00576CB4"/>
    <w:rsid w:val="00582365"/>
    <w:rsid w:val="00582A87"/>
    <w:rsid w:val="00583EA5"/>
    <w:rsid w:val="00586544"/>
    <w:rsid w:val="005918A5"/>
    <w:rsid w:val="00593398"/>
    <w:rsid w:val="0059594C"/>
    <w:rsid w:val="00596833"/>
    <w:rsid w:val="005A27A6"/>
    <w:rsid w:val="005A2EDC"/>
    <w:rsid w:val="005A4FEC"/>
    <w:rsid w:val="005C2390"/>
    <w:rsid w:val="005C35F8"/>
    <w:rsid w:val="005C4E17"/>
    <w:rsid w:val="005C5644"/>
    <w:rsid w:val="005C6AB7"/>
    <w:rsid w:val="005C712B"/>
    <w:rsid w:val="005D030B"/>
    <w:rsid w:val="005D614C"/>
    <w:rsid w:val="005D768F"/>
    <w:rsid w:val="005E107D"/>
    <w:rsid w:val="005E20E3"/>
    <w:rsid w:val="005E4908"/>
    <w:rsid w:val="005E50D6"/>
    <w:rsid w:val="005E51C7"/>
    <w:rsid w:val="005E5909"/>
    <w:rsid w:val="005F08DE"/>
    <w:rsid w:val="005F355B"/>
    <w:rsid w:val="0060114E"/>
    <w:rsid w:val="0060383C"/>
    <w:rsid w:val="006041EA"/>
    <w:rsid w:val="00610105"/>
    <w:rsid w:val="00611BAF"/>
    <w:rsid w:val="00616758"/>
    <w:rsid w:val="00617B4A"/>
    <w:rsid w:val="00627F06"/>
    <w:rsid w:val="00633F86"/>
    <w:rsid w:val="006375A1"/>
    <w:rsid w:val="00637ED1"/>
    <w:rsid w:val="006413C0"/>
    <w:rsid w:val="00650B8D"/>
    <w:rsid w:val="00651AFB"/>
    <w:rsid w:val="00655C21"/>
    <w:rsid w:val="00664161"/>
    <w:rsid w:val="006668AC"/>
    <w:rsid w:val="006716A1"/>
    <w:rsid w:val="00671B3F"/>
    <w:rsid w:val="00672E19"/>
    <w:rsid w:val="006753A1"/>
    <w:rsid w:val="00675D6F"/>
    <w:rsid w:val="00686A4C"/>
    <w:rsid w:val="00697D8D"/>
    <w:rsid w:val="006A0C3D"/>
    <w:rsid w:val="006B0EB9"/>
    <w:rsid w:val="006B1007"/>
    <w:rsid w:val="006B5200"/>
    <w:rsid w:val="006B5DC4"/>
    <w:rsid w:val="006C23F6"/>
    <w:rsid w:val="006C7E66"/>
    <w:rsid w:val="006D35FE"/>
    <w:rsid w:val="006D3627"/>
    <w:rsid w:val="006D7BEF"/>
    <w:rsid w:val="006E009A"/>
    <w:rsid w:val="006E05EF"/>
    <w:rsid w:val="006E0952"/>
    <w:rsid w:val="006E1A14"/>
    <w:rsid w:val="006E48E6"/>
    <w:rsid w:val="006E7006"/>
    <w:rsid w:val="006F0C42"/>
    <w:rsid w:val="006F18BE"/>
    <w:rsid w:val="006F24E8"/>
    <w:rsid w:val="006F2C55"/>
    <w:rsid w:val="006F31C2"/>
    <w:rsid w:val="006F714F"/>
    <w:rsid w:val="007025C0"/>
    <w:rsid w:val="00704723"/>
    <w:rsid w:val="00705F07"/>
    <w:rsid w:val="00706924"/>
    <w:rsid w:val="0071185F"/>
    <w:rsid w:val="00712798"/>
    <w:rsid w:val="0071476E"/>
    <w:rsid w:val="007253FF"/>
    <w:rsid w:val="00727A53"/>
    <w:rsid w:val="007345E0"/>
    <w:rsid w:val="00734969"/>
    <w:rsid w:val="00737120"/>
    <w:rsid w:val="007538B2"/>
    <w:rsid w:val="00753D82"/>
    <w:rsid w:val="00754268"/>
    <w:rsid w:val="00754AD1"/>
    <w:rsid w:val="00760C72"/>
    <w:rsid w:val="0076223C"/>
    <w:rsid w:val="00762D9F"/>
    <w:rsid w:val="00770B48"/>
    <w:rsid w:val="00775645"/>
    <w:rsid w:val="00775C79"/>
    <w:rsid w:val="00777CDB"/>
    <w:rsid w:val="007802F7"/>
    <w:rsid w:val="007827D7"/>
    <w:rsid w:val="00783825"/>
    <w:rsid w:val="00792F75"/>
    <w:rsid w:val="00794F24"/>
    <w:rsid w:val="007B1EAB"/>
    <w:rsid w:val="007B35F1"/>
    <w:rsid w:val="007B3EF3"/>
    <w:rsid w:val="007C3132"/>
    <w:rsid w:val="007C319A"/>
    <w:rsid w:val="007C340B"/>
    <w:rsid w:val="007C4A44"/>
    <w:rsid w:val="007C588B"/>
    <w:rsid w:val="007C621D"/>
    <w:rsid w:val="007D05D2"/>
    <w:rsid w:val="007D3765"/>
    <w:rsid w:val="007D3D17"/>
    <w:rsid w:val="007D7144"/>
    <w:rsid w:val="007D7FCD"/>
    <w:rsid w:val="007E15F6"/>
    <w:rsid w:val="007E4653"/>
    <w:rsid w:val="007E5954"/>
    <w:rsid w:val="007E766E"/>
    <w:rsid w:val="007F2651"/>
    <w:rsid w:val="00802CD1"/>
    <w:rsid w:val="00802CE5"/>
    <w:rsid w:val="00811167"/>
    <w:rsid w:val="008279D8"/>
    <w:rsid w:val="00837645"/>
    <w:rsid w:val="00837F1B"/>
    <w:rsid w:val="0084329C"/>
    <w:rsid w:val="00845740"/>
    <w:rsid w:val="008473ED"/>
    <w:rsid w:val="0085169C"/>
    <w:rsid w:val="00852975"/>
    <w:rsid w:val="00854B30"/>
    <w:rsid w:val="00855056"/>
    <w:rsid w:val="00855AE7"/>
    <w:rsid w:val="0086009E"/>
    <w:rsid w:val="00861A54"/>
    <w:rsid w:val="00871BC8"/>
    <w:rsid w:val="00882617"/>
    <w:rsid w:val="00883478"/>
    <w:rsid w:val="00883B08"/>
    <w:rsid w:val="0088638F"/>
    <w:rsid w:val="00887B70"/>
    <w:rsid w:val="00887D3A"/>
    <w:rsid w:val="00894BC2"/>
    <w:rsid w:val="00896517"/>
    <w:rsid w:val="008A1673"/>
    <w:rsid w:val="008A1F7A"/>
    <w:rsid w:val="008A41D8"/>
    <w:rsid w:val="008A4ACB"/>
    <w:rsid w:val="008A556F"/>
    <w:rsid w:val="008A585F"/>
    <w:rsid w:val="008A5C9E"/>
    <w:rsid w:val="008B45CC"/>
    <w:rsid w:val="008C3EE6"/>
    <w:rsid w:val="008C4FC3"/>
    <w:rsid w:val="008D6EA4"/>
    <w:rsid w:val="008E1B77"/>
    <w:rsid w:val="008E2D28"/>
    <w:rsid w:val="008E47E6"/>
    <w:rsid w:val="008E6D01"/>
    <w:rsid w:val="008F7191"/>
    <w:rsid w:val="00903643"/>
    <w:rsid w:val="0090483D"/>
    <w:rsid w:val="00905C23"/>
    <w:rsid w:val="009119E8"/>
    <w:rsid w:val="00913995"/>
    <w:rsid w:val="00915D5B"/>
    <w:rsid w:val="00916F69"/>
    <w:rsid w:val="00921F1C"/>
    <w:rsid w:val="0092666F"/>
    <w:rsid w:val="00931532"/>
    <w:rsid w:val="00935675"/>
    <w:rsid w:val="009378D2"/>
    <w:rsid w:val="00940BED"/>
    <w:rsid w:val="00947BE7"/>
    <w:rsid w:val="00951D4B"/>
    <w:rsid w:val="009638FE"/>
    <w:rsid w:val="00965369"/>
    <w:rsid w:val="0097127E"/>
    <w:rsid w:val="00971EC0"/>
    <w:rsid w:val="009756B5"/>
    <w:rsid w:val="00977382"/>
    <w:rsid w:val="00982C3E"/>
    <w:rsid w:val="00986182"/>
    <w:rsid w:val="009915D8"/>
    <w:rsid w:val="00995552"/>
    <w:rsid w:val="009979B2"/>
    <w:rsid w:val="009A076E"/>
    <w:rsid w:val="009A0BDB"/>
    <w:rsid w:val="009A0EFB"/>
    <w:rsid w:val="009A131B"/>
    <w:rsid w:val="009A4DC9"/>
    <w:rsid w:val="009A682A"/>
    <w:rsid w:val="009B0FF1"/>
    <w:rsid w:val="009B36F1"/>
    <w:rsid w:val="009B53CF"/>
    <w:rsid w:val="009C2B68"/>
    <w:rsid w:val="009C5D61"/>
    <w:rsid w:val="009D393A"/>
    <w:rsid w:val="009D6A01"/>
    <w:rsid w:val="009E4532"/>
    <w:rsid w:val="009E5AD1"/>
    <w:rsid w:val="009F45B5"/>
    <w:rsid w:val="009F538C"/>
    <w:rsid w:val="009F5A21"/>
    <w:rsid w:val="009F7A36"/>
    <w:rsid w:val="009F7D41"/>
    <w:rsid w:val="00A03959"/>
    <w:rsid w:val="00A043A9"/>
    <w:rsid w:val="00A0671E"/>
    <w:rsid w:val="00A107F5"/>
    <w:rsid w:val="00A10E56"/>
    <w:rsid w:val="00A1404E"/>
    <w:rsid w:val="00A20E0E"/>
    <w:rsid w:val="00A231E8"/>
    <w:rsid w:val="00A25E4B"/>
    <w:rsid w:val="00A26857"/>
    <w:rsid w:val="00A26B3F"/>
    <w:rsid w:val="00A26D17"/>
    <w:rsid w:val="00A31A7F"/>
    <w:rsid w:val="00A36443"/>
    <w:rsid w:val="00A40B60"/>
    <w:rsid w:val="00A458F4"/>
    <w:rsid w:val="00A50646"/>
    <w:rsid w:val="00A50AA6"/>
    <w:rsid w:val="00A62463"/>
    <w:rsid w:val="00A62755"/>
    <w:rsid w:val="00A63AD5"/>
    <w:rsid w:val="00A67559"/>
    <w:rsid w:val="00A7144F"/>
    <w:rsid w:val="00A72F08"/>
    <w:rsid w:val="00A9013D"/>
    <w:rsid w:val="00A905DF"/>
    <w:rsid w:val="00A9071F"/>
    <w:rsid w:val="00A90826"/>
    <w:rsid w:val="00A95C4B"/>
    <w:rsid w:val="00AB0276"/>
    <w:rsid w:val="00AC10CF"/>
    <w:rsid w:val="00AC1A6E"/>
    <w:rsid w:val="00AC384A"/>
    <w:rsid w:val="00AC5F9E"/>
    <w:rsid w:val="00AD0FC6"/>
    <w:rsid w:val="00AD3489"/>
    <w:rsid w:val="00AD5D12"/>
    <w:rsid w:val="00AE3BF5"/>
    <w:rsid w:val="00AE65C9"/>
    <w:rsid w:val="00AF1178"/>
    <w:rsid w:val="00AF2B70"/>
    <w:rsid w:val="00AF6E29"/>
    <w:rsid w:val="00B019F5"/>
    <w:rsid w:val="00B0241A"/>
    <w:rsid w:val="00B04765"/>
    <w:rsid w:val="00B11478"/>
    <w:rsid w:val="00B141BC"/>
    <w:rsid w:val="00B2615B"/>
    <w:rsid w:val="00B32F35"/>
    <w:rsid w:val="00B35230"/>
    <w:rsid w:val="00B40BAD"/>
    <w:rsid w:val="00B41192"/>
    <w:rsid w:val="00B41357"/>
    <w:rsid w:val="00B54EBC"/>
    <w:rsid w:val="00B56159"/>
    <w:rsid w:val="00B60AAF"/>
    <w:rsid w:val="00B654B2"/>
    <w:rsid w:val="00B66D30"/>
    <w:rsid w:val="00B71BC9"/>
    <w:rsid w:val="00B7657A"/>
    <w:rsid w:val="00B80FC2"/>
    <w:rsid w:val="00B8289D"/>
    <w:rsid w:val="00B86E4D"/>
    <w:rsid w:val="00B93890"/>
    <w:rsid w:val="00BA121C"/>
    <w:rsid w:val="00BA7408"/>
    <w:rsid w:val="00BB2FDF"/>
    <w:rsid w:val="00BB42C3"/>
    <w:rsid w:val="00BC102C"/>
    <w:rsid w:val="00BC227A"/>
    <w:rsid w:val="00BC79E8"/>
    <w:rsid w:val="00BD149D"/>
    <w:rsid w:val="00BD1769"/>
    <w:rsid w:val="00BD4205"/>
    <w:rsid w:val="00BD684A"/>
    <w:rsid w:val="00BE02C9"/>
    <w:rsid w:val="00BE0C04"/>
    <w:rsid w:val="00BE1FAF"/>
    <w:rsid w:val="00BE3D9B"/>
    <w:rsid w:val="00BE68EA"/>
    <w:rsid w:val="00BE6A49"/>
    <w:rsid w:val="00BE7747"/>
    <w:rsid w:val="00BF15EF"/>
    <w:rsid w:val="00BF6A71"/>
    <w:rsid w:val="00BF6BC5"/>
    <w:rsid w:val="00BF7472"/>
    <w:rsid w:val="00C02E09"/>
    <w:rsid w:val="00C0398E"/>
    <w:rsid w:val="00C05007"/>
    <w:rsid w:val="00C059C3"/>
    <w:rsid w:val="00C06EFF"/>
    <w:rsid w:val="00C07149"/>
    <w:rsid w:val="00C0796A"/>
    <w:rsid w:val="00C12A29"/>
    <w:rsid w:val="00C14007"/>
    <w:rsid w:val="00C15D2D"/>
    <w:rsid w:val="00C15EE5"/>
    <w:rsid w:val="00C23CAE"/>
    <w:rsid w:val="00C30661"/>
    <w:rsid w:val="00C366B5"/>
    <w:rsid w:val="00C53C31"/>
    <w:rsid w:val="00C571C4"/>
    <w:rsid w:val="00C57BF6"/>
    <w:rsid w:val="00C67C33"/>
    <w:rsid w:val="00C67E20"/>
    <w:rsid w:val="00C7023E"/>
    <w:rsid w:val="00C714C0"/>
    <w:rsid w:val="00C7166A"/>
    <w:rsid w:val="00C747C9"/>
    <w:rsid w:val="00C759FC"/>
    <w:rsid w:val="00C82072"/>
    <w:rsid w:val="00C824CC"/>
    <w:rsid w:val="00C83B46"/>
    <w:rsid w:val="00C84285"/>
    <w:rsid w:val="00C84D16"/>
    <w:rsid w:val="00C85E88"/>
    <w:rsid w:val="00C86570"/>
    <w:rsid w:val="00C87CB4"/>
    <w:rsid w:val="00C93121"/>
    <w:rsid w:val="00C95659"/>
    <w:rsid w:val="00CA0E77"/>
    <w:rsid w:val="00CA19A0"/>
    <w:rsid w:val="00CA43E3"/>
    <w:rsid w:val="00CA51B9"/>
    <w:rsid w:val="00CA6140"/>
    <w:rsid w:val="00CA69B4"/>
    <w:rsid w:val="00CB5AE1"/>
    <w:rsid w:val="00CC2339"/>
    <w:rsid w:val="00CC5D7A"/>
    <w:rsid w:val="00CD6515"/>
    <w:rsid w:val="00CD7CDF"/>
    <w:rsid w:val="00CE3892"/>
    <w:rsid w:val="00CE44D6"/>
    <w:rsid w:val="00CE5EDC"/>
    <w:rsid w:val="00CE6D10"/>
    <w:rsid w:val="00CF0BAA"/>
    <w:rsid w:val="00CF245B"/>
    <w:rsid w:val="00CF43D4"/>
    <w:rsid w:val="00CF6595"/>
    <w:rsid w:val="00D072A0"/>
    <w:rsid w:val="00D07374"/>
    <w:rsid w:val="00D10EC8"/>
    <w:rsid w:val="00D14E68"/>
    <w:rsid w:val="00D15444"/>
    <w:rsid w:val="00D21F7A"/>
    <w:rsid w:val="00D27E38"/>
    <w:rsid w:val="00D32B3D"/>
    <w:rsid w:val="00D424C6"/>
    <w:rsid w:val="00D4554E"/>
    <w:rsid w:val="00D508DE"/>
    <w:rsid w:val="00D5153F"/>
    <w:rsid w:val="00D521C6"/>
    <w:rsid w:val="00D52501"/>
    <w:rsid w:val="00D53053"/>
    <w:rsid w:val="00D53CD7"/>
    <w:rsid w:val="00D54771"/>
    <w:rsid w:val="00D54D48"/>
    <w:rsid w:val="00D55189"/>
    <w:rsid w:val="00D71757"/>
    <w:rsid w:val="00D7235E"/>
    <w:rsid w:val="00D7418D"/>
    <w:rsid w:val="00D742B1"/>
    <w:rsid w:val="00D833F4"/>
    <w:rsid w:val="00D85F83"/>
    <w:rsid w:val="00D87BA1"/>
    <w:rsid w:val="00D9101D"/>
    <w:rsid w:val="00D92166"/>
    <w:rsid w:val="00D92763"/>
    <w:rsid w:val="00D97DD7"/>
    <w:rsid w:val="00D97ED2"/>
    <w:rsid w:val="00DC695A"/>
    <w:rsid w:val="00DE0532"/>
    <w:rsid w:val="00DE1D2C"/>
    <w:rsid w:val="00DE3048"/>
    <w:rsid w:val="00DE35ED"/>
    <w:rsid w:val="00DE3EC7"/>
    <w:rsid w:val="00DF6488"/>
    <w:rsid w:val="00E07B2C"/>
    <w:rsid w:val="00E07FAE"/>
    <w:rsid w:val="00E12F67"/>
    <w:rsid w:val="00E203E1"/>
    <w:rsid w:val="00E203F0"/>
    <w:rsid w:val="00E22F57"/>
    <w:rsid w:val="00E27C5E"/>
    <w:rsid w:val="00E30DA0"/>
    <w:rsid w:val="00E316E1"/>
    <w:rsid w:val="00E31790"/>
    <w:rsid w:val="00E3608A"/>
    <w:rsid w:val="00E4289A"/>
    <w:rsid w:val="00E442B6"/>
    <w:rsid w:val="00E4517A"/>
    <w:rsid w:val="00E513D3"/>
    <w:rsid w:val="00E55FA6"/>
    <w:rsid w:val="00E569DD"/>
    <w:rsid w:val="00E6019D"/>
    <w:rsid w:val="00E627CA"/>
    <w:rsid w:val="00E647B4"/>
    <w:rsid w:val="00E70310"/>
    <w:rsid w:val="00E70EAC"/>
    <w:rsid w:val="00E712BD"/>
    <w:rsid w:val="00E75720"/>
    <w:rsid w:val="00E8196B"/>
    <w:rsid w:val="00E8242F"/>
    <w:rsid w:val="00E86F2B"/>
    <w:rsid w:val="00E90961"/>
    <w:rsid w:val="00E91254"/>
    <w:rsid w:val="00E93B0B"/>
    <w:rsid w:val="00E969ED"/>
    <w:rsid w:val="00EA1FEB"/>
    <w:rsid w:val="00EA7132"/>
    <w:rsid w:val="00EA757C"/>
    <w:rsid w:val="00EB0F6D"/>
    <w:rsid w:val="00EB2A14"/>
    <w:rsid w:val="00EB552B"/>
    <w:rsid w:val="00EB6B93"/>
    <w:rsid w:val="00EB7573"/>
    <w:rsid w:val="00EC5894"/>
    <w:rsid w:val="00EC6471"/>
    <w:rsid w:val="00EC7A68"/>
    <w:rsid w:val="00ED2CB6"/>
    <w:rsid w:val="00ED44A8"/>
    <w:rsid w:val="00EE25A6"/>
    <w:rsid w:val="00EE57EF"/>
    <w:rsid w:val="00F02AEE"/>
    <w:rsid w:val="00F02BDE"/>
    <w:rsid w:val="00F04F22"/>
    <w:rsid w:val="00F07541"/>
    <w:rsid w:val="00F10F24"/>
    <w:rsid w:val="00F11185"/>
    <w:rsid w:val="00F13C7D"/>
    <w:rsid w:val="00F15257"/>
    <w:rsid w:val="00F202DE"/>
    <w:rsid w:val="00F209B6"/>
    <w:rsid w:val="00F24E81"/>
    <w:rsid w:val="00F277B7"/>
    <w:rsid w:val="00F3350A"/>
    <w:rsid w:val="00F363D2"/>
    <w:rsid w:val="00F41C19"/>
    <w:rsid w:val="00F43789"/>
    <w:rsid w:val="00F46619"/>
    <w:rsid w:val="00F503A1"/>
    <w:rsid w:val="00F50FDD"/>
    <w:rsid w:val="00F512F8"/>
    <w:rsid w:val="00F52F98"/>
    <w:rsid w:val="00F62060"/>
    <w:rsid w:val="00F623FB"/>
    <w:rsid w:val="00F77490"/>
    <w:rsid w:val="00F8150B"/>
    <w:rsid w:val="00F931D3"/>
    <w:rsid w:val="00F93679"/>
    <w:rsid w:val="00F96D38"/>
    <w:rsid w:val="00F96FCD"/>
    <w:rsid w:val="00FA03A6"/>
    <w:rsid w:val="00FA1272"/>
    <w:rsid w:val="00FA40E7"/>
    <w:rsid w:val="00FA416F"/>
    <w:rsid w:val="00FA458A"/>
    <w:rsid w:val="00FA4D77"/>
    <w:rsid w:val="00FB1AA5"/>
    <w:rsid w:val="00FB1F43"/>
    <w:rsid w:val="00FC0501"/>
    <w:rsid w:val="00FD028A"/>
    <w:rsid w:val="00FD099B"/>
    <w:rsid w:val="00FD650C"/>
    <w:rsid w:val="00FE38C8"/>
    <w:rsid w:val="00FE581F"/>
    <w:rsid w:val="00FE7CDF"/>
    <w:rsid w:val="00FF1AB4"/>
    <w:rsid w:val="00FF4C17"/>
    <w:rsid w:val="00FF5009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7BAD0E-686A-497B-A7E9-7AE8FAE2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66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E15F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7E15F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zmianaspancs">
    <w:name w:val="zmiana_span_cs"/>
    <w:uiPriority w:val="99"/>
    <w:rsid w:val="000650D2"/>
    <w:rPr>
      <w:rFonts w:cs="Times New Roman"/>
    </w:rPr>
  </w:style>
  <w:style w:type="paragraph" w:styleId="Akapitzlist">
    <w:name w:val="List Paragraph"/>
    <w:basedOn w:val="Normalny"/>
    <w:uiPriority w:val="99"/>
    <w:qFormat/>
    <w:rsid w:val="006E095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671B3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71B3F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671B3F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671B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71B3F"/>
    <w:rPr>
      <w:rFonts w:ascii="Segoe UI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C4C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C4C6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object">
    <w:name w:val="object"/>
    <w:uiPriority w:val="99"/>
    <w:rsid w:val="00347DB5"/>
    <w:rPr>
      <w:rFonts w:cs="Times New Roman"/>
    </w:rPr>
  </w:style>
  <w:style w:type="paragraph" w:customStyle="1" w:styleId="Default">
    <w:name w:val="Default"/>
    <w:uiPriority w:val="99"/>
    <w:rsid w:val="00347D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47DB5"/>
    <w:pPr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locked/>
    <w:rsid w:val="00347DB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4A2C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A2C4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2C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A2C4A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23C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23CF1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423CF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rsid w:val="00A26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uiPriority w:val="99"/>
    <w:rsid w:val="006D35FE"/>
    <w:rPr>
      <w:rFonts w:cs="Times New Roman"/>
    </w:rPr>
  </w:style>
  <w:style w:type="character" w:styleId="Uwydatnienie">
    <w:name w:val="Emphasis"/>
    <w:uiPriority w:val="99"/>
    <w:qFormat/>
    <w:locked/>
    <w:rsid w:val="006D35FE"/>
    <w:rPr>
      <w:rFonts w:cs="Times New Roman"/>
      <w:i/>
      <w:iCs/>
    </w:rPr>
  </w:style>
  <w:style w:type="character" w:styleId="Hipercze">
    <w:name w:val="Hyperlink"/>
    <w:uiPriority w:val="99"/>
    <w:rsid w:val="006D35FE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6D35FE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3F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33F86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33F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33F86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1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/VII/16</vt:lpstr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/VII/16</dc:title>
  <dc:creator>Małgorzata Darnikowska</dc:creator>
  <cp:lastModifiedBy>Tomasz Malecha</cp:lastModifiedBy>
  <cp:revision>8</cp:revision>
  <cp:lastPrinted>2021-03-24T12:52:00Z</cp:lastPrinted>
  <dcterms:created xsi:type="dcterms:W3CDTF">2021-03-22T12:50:00Z</dcterms:created>
  <dcterms:modified xsi:type="dcterms:W3CDTF">2021-04-15T11:26:00Z</dcterms:modified>
</cp:coreProperties>
</file>